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3780"/>
        <w:gridCol w:w="6300"/>
      </w:tblGrid>
      <w:tr w:rsidR="001A3D02" w14:paraId="0DB2B931" w14:textId="77777777" w:rsidTr="001A3D02">
        <w:tc>
          <w:tcPr>
            <w:tcW w:w="3780" w:type="dxa"/>
          </w:tcPr>
          <w:p w14:paraId="51EDF9F1" w14:textId="77777777" w:rsidR="00856C35" w:rsidRDefault="00681214" w:rsidP="00856C35">
            <w:r>
              <w:rPr>
                <w:noProof/>
              </w:rPr>
              <w:drawing>
                <wp:inline distT="0" distB="0" distL="0" distR="0" wp14:anchorId="78727D8E" wp14:editId="5B47AA91">
                  <wp:extent cx="1918634" cy="737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383" cy="737390"/>
                          </a:xfrm>
                          <a:prstGeom prst="rect">
                            <a:avLst/>
                          </a:prstGeom>
                          <a:noFill/>
                          <a:ln>
                            <a:noFill/>
                          </a:ln>
                        </pic:spPr>
                      </pic:pic>
                    </a:graphicData>
                  </a:graphic>
                </wp:inline>
              </w:drawing>
            </w:r>
          </w:p>
        </w:tc>
        <w:tc>
          <w:tcPr>
            <w:tcW w:w="6300" w:type="dxa"/>
          </w:tcPr>
          <w:p w14:paraId="66E20392" w14:textId="77777777" w:rsidR="001A3D02" w:rsidRDefault="00323DDE" w:rsidP="00B044C7">
            <w:pPr>
              <w:pStyle w:val="CompanyName"/>
            </w:pPr>
            <w:r>
              <w:t>NASA Astrobiology</w:t>
            </w:r>
            <w:r w:rsidR="004A1150">
              <w:t xml:space="preserve"> </w:t>
            </w:r>
          </w:p>
          <w:p w14:paraId="319A7622" w14:textId="07AFD5DA" w:rsidR="00856C35" w:rsidRDefault="00B044C7" w:rsidP="001A3D02">
            <w:pPr>
              <w:pStyle w:val="CompanyName"/>
            </w:pPr>
            <w:r>
              <w:t>Early Career</w:t>
            </w:r>
            <w:r w:rsidR="00ED6E5E">
              <w:t xml:space="preserve"> </w:t>
            </w:r>
            <w:r>
              <w:t>Collaboration Award</w:t>
            </w:r>
            <w:r w:rsidR="004A1150">
              <w:t xml:space="preserve"> </w:t>
            </w:r>
          </w:p>
        </w:tc>
      </w:tr>
    </w:tbl>
    <w:p w14:paraId="1C77412E"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2"/>
        <w:gridCol w:w="2938"/>
        <w:gridCol w:w="2863"/>
        <w:gridCol w:w="669"/>
        <w:gridCol w:w="683"/>
        <w:gridCol w:w="1845"/>
      </w:tblGrid>
      <w:tr w:rsidR="00FB1B81" w:rsidRPr="005114CE" w14:paraId="03D0370D" w14:textId="77777777" w:rsidTr="00FB1B81">
        <w:trPr>
          <w:gridAfter w:val="2"/>
          <w:wAfter w:w="2878" w:type="dxa"/>
          <w:trHeight w:val="432"/>
        </w:trPr>
        <w:tc>
          <w:tcPr>
            <w:tcW w:w="1232" w:type="dxa"/>
            <w:vAlign w:val="bottom"/>
          </w:tcPr>
          <w:p w14:paraId="7FABCF8D" w14:textId="77777777" w:rsidR="00FB1B81" w:rsidRDefault="00FB1B81" w:rsidP="00490804"/>
          <w:p w14:paraId="7D465FBC" w14:textId="77777777" w:rsidR="00FB1B81" w:rsidRDefault="00FB1B81" w:rsidP="00490804"/>
          <w:p w14:paraId="260C33EA" w14:textId="61530ED2" w:rsidR="00FB1B81" w:rsidRPr="005114CE" w:rsidRDefault="00174414" w:rsidP="00490804">
            <w:r>
              <w:t>Applicant</w:t>
            </w:r>
            <w:r w:rsidR="00FB1B81" w:rsidRPr="00D6155E">
              <w:t xml:space="preserve"> Name</w:t>
            </w:r>
            <w:r w:rsidR="00FB1B81" w:rsidRPr="005114CE">
              <w:t>:</w:t>
            </w:r>
          </w:p>
        </w:tc>
        <w:tc>
          <w:tcPr>
            <w:tcW w:w="3350" w:type="dxa"/>
            <w:tcBorders>
              <w:bottom w:val="single" w:sz="4" w:space="0" w:color="auto"/>
            </w:tcBorders>
            <w:vAlign w:val="bottom"/>
          </w:tcPr>
          <w:p w14:paraId="3D30664F" w14:textId="77777777" w:rsidR="00FB1B81" w:rsidRPr="009C220D" w:rsidRDefault="00FB1B81" w:rsidP="00440CD8">
            <w:pPr>
              <w:pStyle w:val="FieldText"/>
            </w:pPr>
          </w:p>
        </w:tc>
        <w:tc>
          <w:tcPr>
            <w:tcW w:w="3264" w:type="dxa"/>
            <w:tcBorders>
              <w:bottom w:val="single" w:sz="4" w:space="0" w:color="auto"/>
            </w:tcBorders>
            <w:vAlign w:val="bottom"/>
          </w:tcPr>
          <w:p w14:paraId="04D1B76D" w14:textId="77777777" w:rsidR="00FB1B81" w:rsidRPr="009C220D" w:rsidRDefault="00FB1B81" w:rsidP="00440CD8">
            <w:pPr>
              <w:pStyle w:val="FieldText"/>
            </w:pPr>
          </w:p>
        </w:tc>
        <w:tc>
          <w:tcPr>
            <w:tcW w:w="761" w:type="dxa"/>
            <w:tcBorders>
              <w:bottom w:val="single" w:sz="4" w:space="0" w:color="auto"/>
            </w:tcBorders>
            <w:vAlign w:val="bottom"/>
          </w:tcPr>
          <w:p w14:paraId="7C767216" w14:textId="77777777" w:rsidR="00FB1B81" w:rsidRPr="009C220D" w:rsidRDefault="00FB1B81" w:rsidP="00440CD8">
            <w:pPr>
              <w:pStyle w:val="FieldText"/>
            </w:pPr>
          </w:p>
        </w:tc>
      </w:tr>
      <w:tr w:rsidR="00856C35" w:rsidRPr="005114CE" w14:paraId="597BD9C0" w14:textId="77777777" w:rsidTr="00FB1B81">
        <w:tc>
          <w:tcPr>
            <w:tcW w:w="1232" w:type="dxa"/>
            <w:vAlign w:val="bottom"/>
          </w:tcPr>
          <w:p w14:paraId="65DCB26E" w14:textId="77777777" w:rsidR="00856C35" w:rsidRPr="00D6155E" w:rsidRDefault="00856C35" w:rsidP="00440CD8"/>
        </w:tc>
        <w:tc>
          <w:tcPr>
            <w:tcW w:w="3350" w:type="dxa"/>
            <w:tcBorders>
              <w:top w:val="single" w:sz="4" w:space="0" w:color="auto"/>
            </w:tcBorders>
            <w:vAlign w:val="bottom"/>
          </w:tcPr>
          <w:p w14:paraId="5EB61574" w14:textId="77777777" w:rsidR="00856C35" w:rsidRPr="00490804" w:rsidRDefault="00856C35" w:rsidP="00490804">
            <w:pPr>
              <w:pStyle w:val="Heading3"/>
            </w:pPr>
            <w:r w:rsidRPr="00490804">
              <w:t>Last</w:t>
            </w:r>
          </w:p>
        </w:tc>
        <w:tc>
          <w:tcPr>
            <w:tcW w:w="3264" w:type="dxa"/>
            <w:tcBorders>
              <w:top w:val="single" w:sz="4" w:space="0" w:color="auto"/>
            </w:tcBorders>
            <w:vAlign w:val="bottom"/>
          </w:tcPr>
          <w:p w14:paraId="0A61E7C6" w14:textId="77777777" w:rsidR="00856C35" w:rsidRPr="00490804" w:rsidRDefault="00856C35" w:rsidP="00490804">
            <w:pPr>
              <w:pStyle w:val="Heading3"/>
            </w:pPr>
            <w:r w:rsidRPr="00490804">
              <w:t>First</w:t>
            </w:r>
          </w:p>
        </w:tc>
        <w:tc>
          <w:tcPr>
            <w:tcW w:w="761" w:type="dxa"/>
            <w:tcBorders>
              <w:top w:val="single" w:sz="4" w:space="0" w:color="auto"/>
            </w:tcBorders>
            <w:vAlign w:val="bottom"/>
          </w:tcPr>
          <w:p w14:paraId="6905483B" w14:textId="06BF8E2D" w:rsidR="00856C35" w:rsidRPr="00490804" w:rsidRDefault="00856C35" w:rsidP="00490804">
            <w:pPr>
              <w:pStyle w:val="Heading3"/>
            </w:pPr>
          </w:p>
        </w:tc>
        <w:tc>
          <w:tcPr>
            <w:tcW w:w="776" w:type="dxa"/>
            <w:vAlign w:val="bottom"/>
          </w:tcPr>
          <w:p w14:paraId="0AB0ED35" w14:textId="77777777" w:rsidR="00856C35" w:rsidRPr="005114CE" w:rsidRDefault="00856C35" w:rsidP="00856C35"/>
        </w:tc>
        <w:tc>
          <w:tcPr>
            <w:tcW w:w="2102" w:type="dxa"/>
            <w:tcBorders>
              <w:top w:val="single" w:sz="4" w:space="0" w:color="auto"/>
            </w:tcBorders>
            <w:vAlign w:val="bottom"/>
          </w:tcPr>
          <w:p w14:paraId="4088C1B3" w14:textId="77777777" w:rsidR="00856C35" w:rsidRPr="009C220D" w:rsidRDefault="00856C35" w:rsidP="00856C35"/>
        </w:tc>
      </w:tr>
    </w:tbl>
    <w:p w14:paraId="7F5D7FE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2789"/>
        <w:gridCol w:w="1801"/>
      </w:tblGrid>
      <w:tr w:rsidR="00A82BA3" w:rsidRPr="005114CE" w14:paraId="130EB196" w14:textId="77777777" w:rsidTr="00871876">
        <w:trPr>
          <w:trHeight w:val="288"/>
        </w:trPr>
        <w:tc>
          <w:tcPr>
            <w:tcW w:w="1081" w:type="dxa"/>
            <w:vAlign w:val="bottom"/>
          </w:tcPr>
          <w:p w14:paraId="4100A300" w14:textId="4D281368" w:rsidR="00A82BA3" w:rsidRPr="005114CE" w:rsidRDefault="00174414" w:rsidP="00490804">
            <w:r>
              <w:t>Title of Proposal</w:t>
            </w:r>
          </w:p>
        </w:tc>
        <w:tc>
          <w:tcPr>
            <w:tcW w:w="7199" w:type="dxa"/>
            <w:gridSpan w:val="3"/>
            <w:tcBorders>
              <w:bottom w:val="single" w:sz="4" w:space="0" w:color="auto"/>
            </w:tcBorders>
            <w:vAlign w:val="bottom"/>
          </w:tcPr>
          <w:p w14:paraId="507A07FF" w14:textId="77777777" w:rsidR="00A82BA3" w:rsidRPr="009C220D" w:rsidRDefault="00A82BA3" w:rsidP="00440CD8">
            <w:pPr>
              <w:pStyle w:val="FieldText"/>
            </w:pPr>
          </w:p>
        </w:tc>
        <w:tc>
          <w:tcPr>
            <w:tcW w:w="1800" w:type="dxa"/>
            <w:tcBorders>
              <w:bottom w:val="single" w:sz="4" w:space="0" w:color="auto"/>
            </w:tcBorders>
            <w:vAlign w:val="bottom"/>
          </w:tcPr>
          <w:p w14:paraId="7491A909" w14:textId="77777777" w:rsidR="00A82BA3" w:rsidRPr="009C220D" w:rsidRDefault="00A82BA3" w:rsidP="00440CD8">
            <w:pPr>
              <w:pStyle w:val="FieldText"/>
            </w:pPr>
          </w:p>
        </w:tc>
      </w:tr>
      <w:tr w:rsidR="00856C35" w:rsidRPr="005114CE" w14:paraId="10DC1B39" w14:textId="77777777" w:rsidTr="001369DE">
        <w:trPr>
          <w:trHeight w:val="170"/>
        </w:trPr>
        <w:tc>
          <w:tcPr>
            <w:tcW w:w="1081" w:type="dxa"/>
            <w:vAlign w:val="bottom"/>
          </w:tcPr>
          <w:p w14:paraId="35BF8FF3" w14:textId="77777777" w:rsidR="00856C35" w:rsidRPr="005114CE" w:rsidRDefault="00856C35" w:rsidP="00440CD8"/>
        </w:tc>
        <w:tc>
          <w:tcPr>
            <w:tcW w:w="7199" w:type="dxa"/>
            <w:gridSpan w:val="3"/>
            <w:tcBorders>
              <w:top w:val="single" w:sz="4" w:space="0" w:color="auto"/>
            </w:tcBorders>
            <w:vAlign w:val="bottom"/>
          </w:tcPr>
          <w:p w14:paraId="1102298F" w14:textId="28001E60" w:rsidR="00856C35" w:rsidRPr="00490804" w:rsidRDefault="00856C35" w:rsidP="00B044C7">
            <w:pPr>
              <w:pStyle w:val="Heading3"/>
            </w:pPr>
          </w:p>
        </w:tc>
        <w:tc>
          <w:tcPr>
            <w:tcW w:w="1800" w:type="dxa"/>
            <w:tcBorders>
              <w:top w:val="single" w:sz="4" w:space="0" w:color="auto"/>
            </w:tcBorders>
            <w:vAlign w:val="bottom"/>
          </w:tcPr>
          <w:p w14:paraId="1B0102FB" w14:textId="455A9F7C" w:rsidR="00856C35" w:rsidRPr="00490804" w:rsidRDefault="00856C35" w:rsidP="00B044C7">
            <w:pPr>
              <w:pStyle w:val="Heading3"/>
            </w:pPr>
          </w:p>
        </w:tc>
      </w:tr>
      <w:tr w:rsidR="00841645" w:rsidRPr="005114CE" w14:paraId="6C154E9D" w14:textId="77777777" w:rsidTr="00871876">
        <w:trPr>
          <w:trHeight w:val="288"/>
        </w:trPr>
        <w:tc>
          <w:tcPr>
            <w:tcW w:w="1080" w:type="dxa"/>
            <w:vAlign w:val="bottom"/>
          </w:tcPr>
          <w:p w14:paraId="336FB6E3" w14:textId="67745F7F" w:rsidR="00841645" w:rsidRPr="005114CE" w:rsidRDefault="00174414" w:rsidP="001A3D02">
            <w:r>
              <w:t>Career Stage</w:t>
            </w:r>
            <w:r w:rsidR="009B58D9">
              <w:t xml:space="preserve"> </w:t>
            </w:r>
          </w:p>
        </w:tc>
        <w:tc>
          <w:tcPr>
            <w:tcW w:w="3690" w:type="dxa"/>
            <w:tcBorders>
              <w:bottom w:val="single" w:sz="4" w:space="0" w:color="auto"/>
            </w:tcBorders>
            <w:vAlign w:val="bottom"/>
          </w:tcPr>
          <w:p w14:paraId="5FC8043F" w14:textId="77777777" w:rsidR="00841645" w:rsidRPr="009C220D" w:rsidRDefault="00841645" w:rsidP="00856C35">
            <w:pPr>
              <w:pStyle w:val="FieldText"/>
            </w:pPr>
          </w:p>
        </w:tc>
        <w:tc>
          <w:tcPr>
            <w:tcW w:w="720" w:type="dxa"/>
            <w:vAlign w:val="bottom"/>
          </w:tcPr>
          <w:p w14:paraId="1757C04D" w14:textId="77777777" w:rsidR="00841645" w:rsidRPr="005114CE" w:rsidRDefault="00C92A3C" w:rsidP="00490804">
            <w:pPr>
              <w:pStyle w:val="Heading4"/>
            </w:pPr>
            <w:r>
              <w:t>E</w:t>
            </w:r>
            <w:r w:rsidR="003A41A1">
              <w:t>mail</w:t>
            </w:r>
          </w:p>
        </w:tc>
        <w:tc>
          <w:tcPr>
            <w:tcW w:w="4590" w:type="dxa"/>
            <w:gridSpan w:val="2"/>
            <w:tcBorders>
              <w:bottom w:val="single" w:sz="4" w:space="0" w:color="auto"/>
            </w:tcBorders>
            <w:vAlign w:val="bottom"/>
          </w:tcPr>
          <w:p w14:paraId="1C791487" w14:textId="77777777" w:rsidR="00841645" w:rsidRPr="009C220D" w:rsidRDefault="00841645" w:rsidP="00440CD8">
            <w:pPr>
              <w:pStyle w:val="FieldText"/>
            </w:pPr>
          </w:p>
        </w:tc>
      </w:tr>
    </w:tbl>
    <w:p w14:paraId="75D9F200" w14:textId="5BFB0E99" w:rsidR="001A3D02" w:rsidRPr="001A3D02" w:rsidRDefault="001A3D02">
      <w:pPr>
        <w:rPr>
          <w:sz w:val="16"/>
          <w:szCs w:val="16"/>
        </w:rPr>
      </w:pPr>
      <w:r>
        <w:tab/>
      </w:r>
      <w:r>
        <w:tab/>
      </w:r>
      <w:r w:rsidR="009B58D9" w:rsidRPr="001A3D02">
        <w:rPr>
          <w:sz w:val="16"/>
          <w:szCs w:val="16"/>
        </w:rPr>
        <w:t>(Undergraduate, Graduate</w:t>
      </w:r>
      <w:r w:rsidRPr="001A3D02">
        <w:rPr>
          <w:sz w:val="16"/>
          <w:szCs w:val="16"/>
        </w:rPr>
        <w:t xml:space="preserve"> or </w:t>
      </w:r>
      <w:r w:rsidR="009B58D9" w:rsidRPr="001A3D02">
        <w:rPr>
          <w:sz w:val="16"/>
          <w:szCs w:val="16"/>
        </w:rPr>
        <w:t>Ph.D.</w:t>
      </w:r>
      <w:r w:rsidRPr="001A3D02">
        <w:rPr>
          <w:sz w:val="16"/>
          <w:szCs w:val="16"/>
        </w:rPr>
        <w:t xml:space="preserve"> student, </w:t>
      </w:r>
    </w:p>
    <w:p w14:paraId="0875D97F" w14:textId="4525F37E" w:rsidR="00856C35" w:rsidRPr="001A3D02" w:rsidRDefault="001A3D02" w:rsidP="001A3D02">
      <w:pPr>
        <w:ind w:left="720" w:firstLine="720"/>
        <w:rPr>
          <w:sz w:val="16"/>
          <w:szCs w:val="16"/>
        </w:rPr>
      </w:pPr>
      <w:r w:rsidRPr="001A3D02">
        <w:rPr>
          <w:sz w:val="16"/>
          <w:szCs w:val="16"/>
        </w:rPr>
        <w:t>Postdoc, Faculty</w:t>
      </w:r>
      <w:r w:rsidR="009B58D9" w:rsidRPr="001A3D02">
        <w:rPr>
          <w:sz w:val="16"/>
          <w:szCs w:val="16"/>
        </w:rPr>
        <w:t>)</w:t>
      </w:r>
    </w:p>
    <w:p w14:paraId="2C25856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9B58D9" w:rsidRPr="005114CE" w14:paraId="7AD0C8DA" w14:textId="77777777" w:rsidTr="00A71A81">
        <w:trPr>
          <w:trHeight w:val="288"/>
        </w:trPr>
        <w:tc>
          <w:tcPr>
            <w:tcW w:w="1081" w:type="dxa"/>
            <w:vAlign w:val="bottom"/>
          </w:tcPr>
          <w:p w14:paraId="4D30508E" w14:textId="768075C2" w:rsidR="009B58D9" w:rsidRPr="005114CE" w:rsidRDefault="00174414" w:rsidP="00A71A81">
            <w:r>
              <w:t xml:space="preserve">Applicant Mailing </w:t>
            </w:r>
            <w:r w:rsidR="009B58D9" w:rsidRPr="005114CE">
              <w:t>Address:</w:t>
            </w:r>
          </w:p>
        </w:tc>
        <w:tc>
          <w:tcPr>
            <w:tcW w:w="7199" w:type="dxa"/>
            <w:tcBorders>
              <w:bottom w:val="single" w:sz="4" w:space="0" w:color="auto"/>
            </w:tcBorders>
            <w:vAlign w:val="bottom"/>
          </w:tcPr>
          <w:p w14:paraId="518F262F" w14:textId="77777777" w:rsidR="009B58D9" w:rsidRPr="009C220D" w:rsidRDefault="009B58D9" w:rsidP="00A71A81">
            <w:pPr>
              <w:pStyle w:val="FieldText"/>
            </w:pPr>
          </w:p>
        </w:tc>
        <w:tc>
          <w:tcPr>
            <w:tcW w:w="1800" w:type="dxa"/>
            <w:tcBorders>
              <w:bottom w:val="single" w:sz="4" w:space="0" w:color="auto"/>
            </w:tcBorders>
            <w:vAlign w:val="bottom"/>
          </w:tcPr>
          <w:p w14:paraId="7BB8C7AA" w14:textId="77777777" w:rsidR="009B58D9" w:rsidRPr="009C220D" w:rsidRDefault="009B58D9" w:rsidP="00A71A81">
            <w:pPr>
              <w:pStyle w:val="FieldText"/>
            </w:pPr>
          </w:p>
        </w:tc>
      </w:tr>
      <w:tr w:rsidR="009B58D9" w:rsidRPr="005114CE" w14:paraId="58028ED0" w14:textId="77777777" w:rsidTr="00A71A81">
        <w:tc>
          <w:tcPr>
            <w:tcW w:w="1081" w:type="dxa"/>
            <w:vAlign w:val="bottom"/>
          </w:tcPr>
          <w:p w14:paraId="36B65C64" w14:textId="77777777" w:rsidR="009B58D9" w:rsidRPr="005114CE" w:rsidRDefault="009B58D9" w:rsidP="00A71A81"/>
        </w:tc>
        <w:tc>
          <w:tcPr>
            <w:tcW w:w="7199" w:type="dxa"/>
            <w:tcBorders>
              <w:top w:val="single" w:sz="4" w:space="0" w:color="auto"/>
            </w:tcBorders>
            <w:vAlign w:val="bottom"/>
          </w:tcPr>
          <w:p w14:paraId="0D033249" w14:textId="77777777" w:rsidR="009B58D9" w:rsidRPr="00490804" w:rsidRDefault="009B58D9" w:rsidP="00A71A81">
            <w:pPr>
              <w:pStyle w:val="Heading3"/>
            </w:pPr>
            <w:r w:rsidRPr="00490804">
              <w:t>Street Address</w:t>
            </w:r>
          </w:p>
        </w:tc>
        <w:tc>
          <w:tcPr>
            <w:tcW w:w="1800" w:type="dxa"/>
            <w:tcBorders>
              <w:top w:val="single" w:sz="4" w:space="0" w:color="auto"/>
            </w:tcBorders>
            <w:vAlign w:val="bottom"/>
          </w:tcPr>
          <w:p w14:paraId="4EACD8B6" w14:textId="77777777" w:rsidR="009B58D9" w:rsidRPr="00490804" w:rsidRDefault="009B58D9" w:rsidP="00A71A81">
            <w:pPr>
              <w:pStyle w:val="Heading3"/>
            </w:pPr>
            <w:r w:rsidRPr="00490804">
              <w:t>Apartment/Unit #</w:t>
            </w:r>
          </w:p>
        </w:tc>
      </w:tr>
    </w:tbl>
    <w:p w14:paraId="752DB373" w14:textId="77777777" w:rsidR="009B58D9" w:rsidRDefault="009B58D9" w:rsidP="009B58D9"/>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9B58D9" w:rsidRPr="005114CE" w14:paraId="5783166B" w14:textId="77777777" w:rsidTr="00A71A81">
        <w:trPr>
          <w:trHeight w:val="288"/>
        </w:trPr>
        <w:tc>
          <w:tcPr>
            <w:tcW w:w="1081" w:type="dxa"/>
            <w:vAlign w:val="bottom"/>
          </w:tcPr>
          <w:p w14:paraId="754A4693" w14:textId="77777777" w:rsidR="009B58D9" w:rsidRPr="005114CE" w:rsidRDefault="009B58D9" w:rsidP="00A71A81">
            <w:pPr>
              <w:rPr>
                <w:szCs w:val="19"/>
              </w:rPr>
            </w:pPr>
          </w:p>
        </w:tc>
        <w:tc>
          <w:tcPr>
            <w:tcW w:w="5805" w:type="dxa"/>
            <w:tcBorders>
              <w:bottom w:val="single" w:sz="4" w:space="0" w:color="auto"/>
            </w:tcBorders>
            <w:vAlign w:val="bottom"/>
          </w:tcPr>
          <w:p w14:paraId="3D8262B9" w14:textId="77777777" w:rsidR="009B58D9" w:rsidRPr="009C220D" w:rsidRDefault="009B58D9" w:rsidP="00A71A81">
            <w:pPr>
              <w:pStyle w:val="FieldText"/>
            </w:pPr>
          </w:p>
        </w:tc>
        <w:tc>
          <w:tcPr>
            <w:tcW w:w="1394" w:type="dxa"/>
            <w:tcBorders>
              <w:bottom w:val="single" w:sz="4" w:space="0" w:color="auto"/>
            </w:tcBorders>
            <w:vAlign w:val="bottom"/>
          </w:tcPr>
          <w:p w14:paraId="4E122DA5" w14:textId="77777777" w:rsidR="009B58D9" w:rsidRPr="005114CE" w:rsidRDefault="009B58D9" w:rsidP="00A71A81">
            <w:pPr>
              <w:pStyle w:val="FieldText"/>
            </w:pPr>
          </w:p>
        </w:tc>
        <w:tc>
          <w:tcPr>
            <w:tcW w:w="1800" w:type="dxa"/>
            <w:tcBorders>
              <w:bottom w:val="single" w:sz="4" w:space="0" w:color="auto"/>
            </w:tcBorders>
            <w:vAlign w:val="bottom"/>
          </w:tcPr>
          <w:p w14:paraId="2A6DF600" w14:textId="77777777" w:rsidR="009B58D9" w:rsidRPr="005114CE" w:rsidRDefault="009B58D9" w:rsidP="00A71A81">
            <w:pPr>
              <w:pStyle w:val="FieldText"/>
            </w:pPr>
          </w:p>
        </w:tc>
      </w:tr>
      <w:tr w:rsidR="009B58D9" w:rsidRPr="005114CE" w14:paraId="27D1FAC7" w14:textId="77777777" w:rsidTr="00A71A81">
        <w:trPr>
          <w:trHeight w:val="288"/>
        </w:trPr>
        <w:tc>
          <w:tcPr>
            <w:tcW w:w="1081" w:type="dxa"/>
            <w:vAlign w:val="bottom"/>
          </w:tcPr>
          <w:p w14:paraId="5AFFFE75" w14:textId="77777777" w:rsidR="009B58D9" w:rsidRPr="005114CE" w:rsidRDefault="009B58D9" w:rsidP="00A71A81">
            <w:pPr>
              <w:rPr>
                <w:szCs w:val="19"/>
              </w:rPr>
            </w:pPr>
          </w:p>
        </w:tc>
        <w:tc>
          <w:tcPr>
            <w:tcW w:w="5805" w:type="dxa"/>
            <w:tcBorders>
              <w:top w:val="single" w:sz="4" w:space="0" w:color="auto"/>
            </w:tcBorders>
            <w:vAlign w:val="bottom"/>
          </w:tcPr>
          <w:p w14:paraId="29D1A473" w14:textId="77777777" w:rsidR="009B58D9" w:rsidRPr="00490804" w:rsidRDefault="009B58D9" w:rsidP="00A71A81">
            <w:pPr>
              <w:pStyle w:val="Heading3"/>
            </w:pPr>
            <w:r w:rsidRPr="00490804">
              <w:t>City</w:t>
            </w:r>
          </w:p>
        </w:tc>
        <w:tc>
          <w:tcPr>
            <w:tcW w:w="1394" w:type="dxa"/>
            <w:tcBorders>
              <w:top w:val="single" w:sz="4" w:space="0" w:color="auto"/>
            </w:tcBorders>
            <w:vAlign w:val="bottom"/>
          </w:tcPr>
          <w:p w14:paraId="6A9E905D" w14:textId="77777777" w:rsidR="009B58D9" w:rsidRPr="00490804" w:rsidRDefault="009B58D9" w:rsidP="00A71A81">
            <w:pPr>
              <w:pStyle w:val="Heading3"/>
            </w:pPr>
            <w:r w:rsidRPr="00490804">
              <w:t>State</w:t>
            </w:r>
          </w:p>
        </w:tc>
        <w:tc>
          <w:tcPr>
            <w:tcW w:w="1800" w:type="dxa"/>
            <w:tcBorders>
              <w:top w:val="single" w:sz="4" w:space="0" w:color="auto"/>
            </w:tcBorders>
            <w:vAlign w:val="bottom"/>
          </w:tcPr>
          <w:p w14:paraId="60152FA7" w14:textId="77777777" w:rsidR="009B58D9" w:rsidRPr="00490804" w:rsidRDefault="009B58D9" w:rsidP="00A71A81">
            <w:pPr>
              <w:pStyle w:val="Heading3"/>
            </w:pPr>
            <w:r w:rsidRPr="00490804">
              <w:t>ZIP Code</w:t>
            </w:r>
          </w:p>
        </w:tc>
      </w:tr>
    </w:tbl>
    <w:p w14:paraId="732B485C" w14:textId="77777777" w:rsidR="00330050" w:rsidRDefault="005373C9" w:rsidP="00330050">
      <w:pPr>
        <w:pStyle w:val="Heading2"/>
      </w:pPr>
      <w:r>
        <w:t xml:space="preserve">Current </w:t>
      </w:r>
      <w:r w:rsidR="004A1150">
        <w:t>Institut</w:t>
      </w:r>
      <w:r w:rsidR="00330050">
        <w:t>ion</w:t>
      </w:r>
    </w:p>
    <w:tbl>
      <w:tblPr>
        <w:tblW w:w="5000" w:type="pct"/>
        <w:tblLayout w:type="fixed"/>
        <w:tblCellMar>
          <w:left w:w="0" w:type="dxa"/>
          <w:right w:w="0" w:type="dxa"/>
        </w:tblCellMar>
        <w:tblLook w:val="0000" w:firstRow="0" w:lastRow="0" w:firstColumn="0" w:lastColumn="0" w:noHBand="0" w:noVBand="0"/>
      </w:tblPr>
      <w:tblGrid>
        <w:gridCol w:w="1333"/>
        <w:gridCol w:w="425"/>
        <w:gridCol w:w="675"/>
        <w:gridCol w:w="604"/>
        <w:gridCol w:w="918"/>
        <w:gridCol w:w="164"/>
        <w:gridCol w:w="921"/>
        <w:gridCol w:w="1768"/>
        <w:gridCol w:w="3272"/>
      </w:tblGrid>
      <w:tr w:rsidR="000F2DF4" w:rsidRPr="00613129" w14:paraId="31212662" w14:textId="77777777" w:rsidTr="00634996">
        <w:trPr>
          <w:trHeight w:val="432"/>
        </w:trPr>
        <w:tc>
          <w:tcPr>
            <w:tcW w:w="1518" w:type="dxa"/>
            <w:vAlign w:val="bottom"/>
          </w:tcPr>
          <w:p w14:paraId="5E83D85F" w14:textId="77777777" w:rsidR="000F2DF4" w:rsidRPr="005114CE" w:rsidRDefault="004A1150" w:rsidP="00490804">
            <w:r>
              <w:t>Name</w:t>
            </w:r>
            <w:r w:rsidR="000F2DF4" w:rsidRPr="005114CE">
              <w:t>:</w:t>
            </w:r>
          </w:p>
        </w:tc>
        <w:tc>
          <w:tcPr>
            <w:tcW w:w="3170" w:type="dxa"/>
            <w:gridSpan w:val="5"/>
            <w:tcBorders>
              <w:bottom w:val="single" w:sz="4" w:space="0" w:color="auto"/>
            </w:tcBorders>
            <w:vAlign w:val="bottom"/>
          </w:tcPr>
          <w:p w14:paraId="0310A489" w14:textId="77777777" w:rsidR="000F2DF4" w:rsidRPr="005114CE" w:rsidRDefault="000F2DF4" w:rsidP="00617C65">
            <w:pPr>
              <w:pStyle w:val="FieldText"/>
            </w:pPr>
          </w:p>
        </w:tc>
        <w:tc>
          <w:tcPr>
            <w:tcW w:w="1048" w:type="dxa"/>
            <w:vAlign w:val="bottom"/>
          </w:tcPr>
          <w:p w14:paraId="3084BE17" w14:textId="4A377C1A" w:rsidR="000F2DF4" w:rsidRPr="005114CE" w:rsidRDefault="009B58D9" w:rsidP="009B58D9">
            <w:pPr>
              <w:pStyle w:val="Heading4"/>
              <w:ind w:left="-64"/>
            </w:pPr>
            <w:r>
              <w:t>City, State</w:t>
            </w:r>
            <w:r w:rsidR="000F2DF4" w:rsidRPr="005114CE">
              <w:t>:</w:t>
            </w:r>
          </w:p>
        </w:tc>
        <w:tc>
          <w:tcPr>
            <w:tcW w:w="5749" w:type="dxa"/>
            <w:gridSpan w:val="2"/>
            <w:tcBorders>
              <w:bottom w:val="single" w:sz="4" w:space="0" w:color="auto"/>
            </w:tcBorders>
            <w:vAlign w:val="bottom"/>
          </w:tcPr>
          <w:p w14:paraId="6F7D332D" w14:textId="77777777" w:rsidR="000F2DF4" w:rsidRPr="005114CE" w:rsidRDefault="000F2DF4" w:rsidP="00617C65">
            <w:pPr>
              <w:pStyle w:val="FieldText"/>
            </w:pPr>
          </w:p>
        </w:tc>
      </w:tr>
      <w:tr w:rsidR="003A342D" w:rsidRPr="005114CE" w14:paraId="6CAF051D" w14:textId="77777777" w:rsidTr="00634996">
        <w:trPr>
          <w:gridAfter w:val="1"/>
          <w:wAfter w:w="3733" w:type="dxa"/>
          <w:trHeight w:val="370"/>
        </w:trPr>
        <w:tc>
          <w:tcPr>
            <w:tcW w:w="2002" w:type="dxa"/>
            <w:gridSpan w:val="2"/>
            <w:vAlign w:val="bottom"/>
          </w:tcPr>
          <w:p w14:paraId="03555AF1" w14:textId="77777777" w:rsidR="00634996" w:rsidRDefault="00634996" w:rsidP="003A342D">
            <w:pPr>
              <w:pStyle w:val="Heading4"/>
              <w:jc w:val="left"/>
            </w:pPr>
          </w:p>
          <w:p w14:paraId="7C8E7157" w14:textId="77777777" w:rsidR="00634996" w:rsidRDefault="00634996" w:rsidP="003A342D">
            <w:pPr>
              <w:pStyle w:val="Heading4"/>
              <w:jc w:val="left"/>
            </w:pPr>
          </w:p>
          <w:p w14:paraId="66015E1D" w14:textId="77777777" w:rsidR="003A342D" w:rsidRPr="005114CE" w:rsidRDefault="003A342D" w:rsidP="003A342D">
            <w:pPr>
              <w:pStyle w:val="Heading4"/>
              <w:jc w:val="left"/>
            </w:pPr>
            <w:r>
              <w:t>Department:</w:t>
            </w:r>
          </w:p>
        </w:tc>
        <w:tc>
          <w:tcPr>
            <w:tcW w:w="768" w:type="dxa"/>
            <w:vAlign w:val="bottom"/>
          </w:tcPr>
          <w:p w14:paraId="5D845E11" w14:textId="77777777" w:rsidR="003A342D" w:rsidRPr="005114CE" w:rsidRDefault="003A342D" w:rsidP="003A342D">
            <w:pPr>
              <w:pStyle w:val="Checkbox"/>
              <w:jc w:val="left"/>
            </w:pPr>
          </w:p>
        </w:tc>
        <w:tc>
          <w:tcPr>
            <w:tcW w:w="686" w:type="dxa"/>
            <w:vAlign w:val="bottom"/>
          </w:tcPr>
          <w:p w14:paraId="3A19A2B8" w14:textId="77777777" w:rsidR="003A342D" w:rsidRPr="005114CE" w:rsidRDefault="003A342D" w:rsidP="003A342D">
            <w:pPr>
              <w:pStyle w:val="Checkbox"/>
              <w:jc w:val="left"/>
            </w:pPr>
          </w:p>
        </w:tc>
        <w:tc>
          <w:tcPr>
            <w:tcW w:w="1045" w:type="dxa"/>
            <w:vAlign w:val="bottom"/>
          </w:tcPr>
          <w:p w14:paraId="04843FF1" w14:textId="77777777" w:rsidR="003A342D" w:rsidRPr="005114CE" w:rsidRDefault="003A342D" w:rsidP="003A342D">
            <w:pPr>
              <w:pStyle w:val="Heading4"/>
              <w:jc w:val="left"/>
            </w:pPr>
          </w:p>
        </w:tc>
        <w:tc>
          <w:tcPr>
            <w:tcW w:w="3251" w:type="dxa"/>
            <w:gridSpan w:val="3"/>
            <w:tcBorders>
              <w:bottom w:val="single" w:sz="4" w:space="0" w:color="auto"/>
            </w:tcBorders>
            <w:vAlign w:val="bottom"/>
          </w:tcPr>
          <w:p w14:paraId="6095C4E2" w14:textId="77777777" w:rsidR="003A342D" w:rsidRPr="005114CE" w:rsidRDefault="003A342D" w:rsidP="003A342D">
            <w:pPr>
              <w:pStyle w:val="FieldText"/>
            </w:pPr>
          </w:p>
        </w:tc>
      </w:tr>
    </w:tbl>
    <w:p w14:paraId="5FCA39C4" w14:textId="77777777" w:rsidR="00330050" w:rsidRDefault="00330050"/>
    <w:tbl>
      <w:tblPr>
        <w:tblW w:w="4102" w:type="pct"/>
        <w:tblLayout w:type="fixed"/>
        <w:tblCellMar>
          <w:left w:w="0" w:type="dxa"/>
          <w:right w:w="0" w:type="dxa"/>
        </w:tblCellMar>
        <w:tblLook w:val="0000" w:firstRow="0" w:lastRow="0" w:firstColumn="0" w:lastColumn="0" w:noHBand="0" w:noVBand="0"/>
      </w:tblPr>
      <w:tblGrid>
        <w:gridCol w:w="800"/>
        <w:gridCol w:w="156"/>
        <w:gridCol w:w="808"/>
        <w:gridCol w:w="515"/>
        <w:gridCol w:w="1007"/>
        <w:gridCol w:w="2387"/>
        <w:gridCol w:w="1134"/>
        <w:gridCol w:w="1463"/>
      </w:tblGrid>
      <w:tr w:rsidR="00E900B3" w:rsidRPr="005114CE" w14:paraId="258243F4" w14:textId="77777777" w:rsidTr="00E900B3">
        <w:trPr>
          <w:trHeight w:val="288"/>
        </w:trPr>
        <w:tc>
          <w:tcPr>
            <w:tcW w:w="1333" w:type="dxa"/>
            <w:gridSpan w:val="2"/>
            <w:vAlign w:val="bottom"/>
          </w:tcPr>
          <w:p w14:paraId="50DDF83F" w14:textId="5FD74A17" w:rsidR="00E900B3" w:rsidRPr="005114CE" w:rsidRDefault="00E900B3" w:rsidP="001369DE">
            <w:pPr>
              <w:rPr>
                <w:szCs w:val="19"/>
              </w:rPr>
            </w:pPr>
            <w:r>
              <w:rPr>
                <w:szCs w:val="19"/>
              </w:rPr>
              <w:t xml:space="preserve">Advisor or Supervisor </w:t>
            </w:r>
          </w:p>
        </w:tc>
        <w:tc>
          <w:tcPr>
            <w:tcW w:w="6614" w:type="dxa"/>
            <w:gridSpan w:val="4"/>
            <w:tcBorders>
              <w:bottom w:val="single" w:sz="4" w:space="0" w:color="auto"/>
            </w:tcBorders>
            <w:vAlign w:val="bottom"/>
          </w:tcPr>
          <w:p w14:paraId="6E895884" w14:textId="77777777" w:rsidR="00E900B3" w:rsidRPr="009C220D" w:rsidRDefault="00E900B3" w:rsidP="00E900B3">
            <w:pPr>
              <w:pStyle w:val="FieldText"/>
            </w:pPr>
          </w:p>
        </w:tc>
        <w:tc>
          <w:tcPr>
            <w:tcW w:w="1588" w:type="dxa"/>
            <w:tcBorders>
              <w:bottom w:val="single" w:sz="4" w:space="0" w:color="auto"/>
            </w:tcBorders>
            <w:vAlign w:val="bottom"/>
          </w:tcPr>
          <w:p w14:paraId="2615A4E2" w14:textId="77777777" w:rsidR="00E900B3" w:rsidRPr="005114CE" w:rsidRDefault="00E900B3" w:rsidP="00E900B3">
            <w:pPr>
              <w:pStyle w:val="FieldText"/>
            </w:pPr>
          </w:p>
        </w:tc>
        <w:tc>
          <w:tcPr>
            <w:tcW w:w="2051" w:type="dxa"/>
            <w:tcBorders>
              <w:bottom w:val="single" w:sz="4" w:space="0" w:color="auto"/>
            </w:tcBorders>
            <w:vAlign w:val="bottom"/>
          </w:tcPr>
          <w:p w14:paraId="27633F5B" w14:textId="77777777" w:rsidR="00E900B3" w:rsidRPr="005114CE" w:rsidRDefault="00E900B3" w:rsidP="00E900B3">
            <w:pPr>
              <w:pStyle w:val="FieldText"/>
            </w:pPr>
          </w:p>
        </w:tc>
      </w:tr>
      <w:tr w:rsidR="00E900B3" w:rsidRPr="005114CE" w14:paraId="6CD028FB" w14:textId="77777777" w:rsidTr="00E900B3">
        <w:trPr>
          <w:trHeight w:val="288"/>
        </w:trPr>
        <w:tc>
          <w:tcPr>
            <w:tcW w:w="1333" w:type="dxa"/>
            <w:gridSpan w:val="2"/>
            <w:vAlign w:val="bottom"/>
          </w:tcPr>
          <w:p w14:paraId="11759C78" w14:textId="77777777" w:rsidR="00E900B3" w:rsidRPr="005114CE" w:rsidRDefault="00E900B3" w:rsidP="00E900B3">
            <w:pPr>
              <w:rPr>
                <w:szCs w:val="19"/>
              </w:rPr>
            </w:pPr>
          </w:p>
        </w:tc>
        <w:tc>
          <w:tcPr>
            <w:tcW w:w="6614" w:type="dxa"/>
            <w:gridSpan w:val="4"/>
            <w:tcBorders>
              <w:top w:val="single" w:sz="4" w:space="0" w:color="auto"/>
            </w:tcBorders>
            <w:vAlign w:val="bottom"/>
          </w:tcPr>
          <w:p w14:paraId="68005D3E" w14:textId="77777777" w:rsidR="00E900B3" w:rsidRPr="00490804" w:rsidRDefault="00E900B3" w:rsidP="00E900B3">
            <w:pPr>
              <w:pStyle w:val="Heading3"/>
            </w:pPr>
          </w:p>
        </w:tc>
        <w:tc>
          <w:tcPr>
            <w:tcW w:w="1588" w:type="dxa"/>
            <w:tcBorders>
              <w:top w:val="single" w:sz="4" w:space="0" w:color="auto"/>
            </w:tcBorders>
            <w:vAlign w:val="bottom"/>
          </w:tcPr>
          <w:p w14:paraId="7105EF75" w14:textId="77777777" w:rsidR="00E900B3" w:rsidRPr="00490804" w:rsidRDefault="00E900B3" w:rsidP="00E900B3">
            <w:pPr>
              <w:pStyle w:val="Heading3"/>
            </w:pPr>
          </w:p>
        </w:tc>
        <w:tc>
          <w:tcPr>
            <w:tcW w:w="2051" w:type="dxa"/>
            <w:tcBorders>
              <w:top w:val="single" w:sz="4" w:space="0" w:color="auto"/>
            </w:tcBorders>
            <w:vAlign w:val="bottom"/>
          </w:tcPr>
          <w:p w14:paraId="0BC056D7" w14:textId="77777777" w:rsidR="00E900B3" w:rsidRPr="00490804" w:rsidRDefault="00E900B3" w:rsidP="00E900B3">
            <w:pPr>
              <w:pStyle w:val="Heading3"/>
            </w:pPr>
          </w:p>
        </w:tc>
      </w:tr>
      <w:tr w:rsidR="003A342D" w:rsidRPr="00613129" w14:paraId="115B69AE" w14:textId="77777777" w:rsidTr="00E900B3">
        <w:trPr>
          <w:gridAfter w:val="3"/>
          <w:wAfter w:w="6996" w:type="dxa"/>
          <w:trHeight w:val="370"/>
        </w:trPr>
        <w:tc>
          <w:tcPr>
            <w:tcW w:w="1116" w:type="dxa"/>
            <w:vAlign w:val="bottom"/>
          </w:tcPr>
          <w:p w14:paraId="6C170EEF" w14:textId="77777777" w:rsidR="003A342D" w:rsidRPr="005114CE" w:rsidRDefault="003A342D" w:rsidP="00490804">
            <w:r w:rsidRPr="005114CE">
              <w:t>From:</w:t>
            </w:r>
          </w:p>
        </w:tc>
        <w:tc>
          <w:tcPr>
            <w:tcW w:w="1348" w:type="dxa"/>
            <w:gridSpan w:val="2"/>
            <w:tcBorders>
              <w:bottom w:val="single" w:sz="4" w:space="0" w:color="auto"/>
            </w:tcBorders>
            <w:vAlign w:val="bottom"/>
          </w:tcPr>
          <w:p w14:paraId="4BA4D4E5" w14:textId="77777777" w:rsidR="003A342D" w:rsidRPr="005114CE" w:rsidRDefault="003A342D" w:rsidP="00617C65">
            <w:pPr>
              <w:pStyle w:val="FieldText"/>
            </w:pPr>
          </w:p>
        </w:tc>
        <w:tc>
          <w:tcPr>
            <w:tcW w:w="717" w:type="dxa"/>
            <w:vAlign w:val="bottom"/>
          </w:tcPr>
          <w:p w14:paraId="0D882897" w14:textId="77777777" w:rsidR="003A342D" w:rsidRPr="005114CE" w:rsidRDefault="003A342D" w:rsidP="00490804">
            <w:pPr>
              <w:pStyle w:val="Heading4"/>
            </w:pPr>
            <w:r w:rsidRPr="005114CE">
              <w:t>To:</w:t>
            </w:r>
          </w:p>
        </w:tc>
        <w:tc>
          <w:tcPr>
            <w:tcW w:w="1409" w:type="dxa"/>
            <w:tcBorders>
              <w:bottom w:val="single" w:sz="4" w:space="0" w:color="auto"/>
            </w:tcBorders>
            <w:vAlign w:val="bottom"/>
          </w:tcPr>
          <w:p w14:paraId="3B89E2B3" w14:textId="77777777" w:rsidR="003A342D" w:rsidRPr="005114CE" w:rsidRDefault="003A342D" w:rsidP="00617C65">
            <w:pPr>
              <w:pStyle w:val="FieldText"/>
            </w:pPr>
          </w:p>
        </w:tc>
      </w:tr>
    </w:tbl>
    <w:p w14:paraId="7AF1E5D7" w14:textId="39B247B6" w:rsidR="005373C9" w:rsidRDefault="009B58D9" w:rsidP="005373C9">
      <w:pPr>
        <w:pStyle w:val="Heading2"/>
      </w:pPr>
      <w:r>
        <w:t>Collaboration Plan</w:t>
      </w:r>
    </w:p>
    <w:p w14:paraId="2D0B5AB3" w14:textId="306D3DC8" w:rsidR="00681214" w:rsidRDefault="009B58D9" w:rsidP="00BC07E3">
      <w:pPr>
        <w:numPr>
          <w:ilvl w:val="0"/>
          <w:numId w:val="11"/>
        </w:numPr>
        <w:shd w:val="clear" w:color="auto" w:fill="F8F8F8"/>
        <w:spacing w:after="240"/>
        <w:ind w:left="0"/>
        <w:textAlignment w:val="baseline"/>
      </w:pPr>
      <w:r>
        <w:t>Please a</w:t>
      </w:r>
      <w:r w:rsidR="00681214">
        <w:t xml:space="preserve">ttach </w:t>
      </w:r>
      <w:r w:rsidRPr="009B58D9">
        <w:rPr>
          <w:rFonts w:ascii="Arial" w:hAnsi="Arial" w:cs="Arial"/>
          <w:color w:val="333333"/>
          <w:sz w:val="20"/>
          <w:szCs w:val="20"/>
        </w:rPr>
        <w:t xml:space="preserve">a brief description </w:t>
      </w:r>
      <w:r w:rsidR="00994CAC">
        <w:rPr>
          <w:rFonts w:ascii="Arial" w:hAnsi="Arial" w:cs="Arial"/>
          <w:color w:val="333333"/>
          <w:sz w:val="20"/>
          <w:szCs w:val="20"/>
        </w:rPr>
        <w:t xml:space="preserve">(2- 3 pages maximum) </w:t>
      </w:r>
      <w:r w:rsidRPr="009B58D9">
        <w:rPr>
          <w:rFonts w:ascii="Arial" w:hAnsi="Arial" w:cs="Arial"/>
          <w:color w:val="333333"/>
          <w:sz w:val="20"/>
          <w:szCs w:val="20"/>
        </w:rPr>
        <w:t xml:space="preserve">of the research you plan to conduct at the hosting laboratory (include, for example, any technique you expect to learn, or equipment you will need to use) and how the collaboration is relevant to your research, as well as </w:t>
      </w:r>
      <w:r>
        <w:t xml:space="preserve">a </w:t>
      </w:r>
      <w:r w:rsidR="00A71A81">
        <w:t>rationale</w:t>
      </w:r>
      <w:r>
        <w:t xml:space="preserve"> for </w:t>
      </w:r>
      <w:r w:rsidRPr="009B58D9">
        <w:rPr>
          <w:rFonts w:ascii="Arial" w:hAnsi="Arial" w:cs="Arial"/>
          <w:color w:val="333333"/>
          <w:sz w:val="20"/>
          <w:szCs w:val="20"/>
        </w:rPr>
        <w:t>the team(s) and researchers you plan to visit</w:t>
      </w:r>
      <w:r>
        <w:rPr>
          <w:rFonts w:ascii="Arial" w:hAnsi="Arial" w:cs="Arial"/>
          <w:color w:val="333333"/>
          <w:sz w:val="20"/>
          <w:szCs w:val="20"/>
        </w:rPr>
        <w:t xml:space="preserve"> </w:t>
      </w:r>
      <w:r w:rsidR="0068571D">
        <w:t xml:space="preserve">and </w:t>
      </w:r>
      <w:r w:rsidR="00681214">
        <w:t xml:space="preserve">a short statement explaining your research background, interest in astrobiology and career plan. </w:t>
      </w:r>
    </w:p>
    <w:p w14:paraId="27A34697" w14:textId="66FBE573" w:rsidR="00681214" w:rsidRDefault="009B58D9" w:rsidP="00681214">
      <w:pPr>
        <w:pStyle w:val="Heading2"/>
      </w:pPr>
      <w:r>
        <w:t>Budget and Schedule</w:t>
      </w:r>
    </w:p>
    <w:p w14:paraId="1CAADB10" w14:textId="69E7E1B8" w:rsidR="009B58D9" w:rsidRPr="009B58D9" w:rsidRDefault="00681214" w:rsidP="009B58D9">
      <w:pPr>
        <w:numPr>
          <w:ilvl w:val="0"/>
          <w:numId w:val="14"/>
        </w:numPr>
        <w:shd w:val="clear" w:color="auto" w:fill="F8F8F8"/>
        <w:spacing w:after="240"/>
        <w:ind w:left="0"/>
        <w:textAlignment w:val="baseline"/>
        <w:rPr>
          <w:rFonts w:ascii="Arial" w:hAnsi="Arial" w:cs="Arial"/>
          <w:color w:val="333333"/>
          <w:sz w:val="20"/>
          <w:szCs w:val="20"/>
        </w:rPr>
      </w:pPr>
      <w:r>
        <w:t>Attach a</w:t>
      </w:r>
      <w:r w:rsidR="009B58D9" w:rsidRPr="009B58D9">
        <w:rPr>
          <w:rFonts w:ascii="Arial" w:hAnsi="Arial" w:cs="Arial"/>
          <w:color w:val="333333"/>
          <w:sz w:val="20"/>
          <w:szCs w:val="20"/>
        </w:rPr>
        <w:t xml:space="preserve"> budget </w:t>
      </w:r>
      <w:r w:rsidR="001A3D02">
        <w:rPr>
          <w:rFonts w:ascii="Arial" w:hAnsi="Arial" w:cs="Arial"/>
          <w:color w:val="333333"/>
          <w:sz w:val="20"/>
          <w:szCs w:val="20"/>
        </w:rPr>
        <w:t xml:space="preserve">breakdown </w:t>
      </w:r>
      <w:r w:rsidR="009B58D9" w:rsidRPr="009B58D9">
        <w:rPr>
          <w:rFonts w:ascii="Arial" w:hAnsi="Arial" w:cs="Arial"/>
          <w:color w:val="333333"/>
          <w:sz w:val="20"/>
          <w:szCs w:val="20"/>
        </w:rPr>
        <w:t xml:space="preserve">describing what funds are required, </w:t>
      </w:r>
      <w:r w:rsidR="001A3D02">
        <w:rPr>
          <w:rFonts w:ascii="Arial" w:hAnsi="Arial" w:cs="Arial"/>
          <w:color w:val="333333"/>
          <w:sz w:val="20"/>
          <w:szCs w:val="20"/>
        </w:rPr>
        <w:t xml:space="preserve">how they will be used </w:t>
      </w:r>
      <w:r w:rsidR="009B58D9" w:rsidRPr="009B58D9">
        <w:rPr>
          <w:rFonts w:ascii="Arial" w:hAnsi="Arial" w:cs="Arial"/>
          <w:color w:val="333333"/>
          <w:sz w:val="20"/>
          <w:szCs w:val="20"/>
        </w:rPr>
        <w:t>and</w:t>
      </w:r>
      <w:r w:rsidR="009B58D9">
        <w:rPr>
          <w:rFonts w:ascii="Arial" w:hAnsi="Arial" w:cs="Arial"/>
          <w:color w:val="333333"/>
          <w:sz w:val="20"/>
          <w:szCs w:val="20"/>
        </w:rPr>
        <w:t xml:space="preserve"> </w:t>
      </w:r>
      <w:r w:rsidR="009B58D9" w:rsidRPr="009B58D9">
        <w:rPr>
          <w:rFonts w:ascii="Arial" w:hAnsi="Arial" w:cs="Arial"/>
          <w:color w:val="333333"/>
          <w:sz w:val="20"/>
          <w:szCs w:val="20"/>
        </w:rPr>
        <w:t>the approximate dates of travel</w:t>
      </w:r>
      <w:r w:rsidR="00994CAC">
        <w:rPr>
          <w:rFonts w:ascii="Arial" w:hAnsi="Arial" w:cs="Arial"/>
          <w:color w:val="333333"/>
          <w:sz w:val="20"/>
          <w:szCs w:val="20"/>
        </w:rPr>
        <w:t>.</w:t>
      </w:r>
    </w:p>
    <w:p w14:paraId="6F0F8062" w14:textId="468F2459" w:rsidR="00681214" w:rsidRDefault="00681214" w:rsidP="00681214">
      <w:pPr>
        <w:pStyle w:val="Heading2"/>
      </w:pPr>
      <w:r>
        <w:t xml:space="preserve">Letters of </w:t>
      </w:r>
      <w:r w:rsidR="009B58D9">
        <w:t>Recommendation</w:t>
      </w:r>
    </w:p>
    <w:p w14:paraId="40BD22D7" w14:textId="252E5520" w:rsidR="00681214" w:rsidRPr="001A3D02" w:rsidRDefault="00956D45" w:rsidP="00BC07E3">
      <w:pPr>
        <w:rPr>
          <w:rFonts w:ascii="Times" w:hAnsi="Times"/>
          <w:sz w:val="20"/>
          <w:szCs w:val="20"/>
        </w:rPr>
      </w:pPr>
      <w:r>
        <w:t>Either a</w:t>
      </w:r>
      <w:r w:rsidR="00681214">
        <w:t xml:space="preserve">ttach letters of </w:t>
      </w:r>
      <w:r w:rsidR="009B58D9" w:rsidRPr="009B58D9">
        <w:rPr>
          <w:rFonts w:ascii="Arial" w:hAnsi="Arial" w:cs="Arial"/>
          <w:color w:val="333333"/>
          <w:sz w:val="20"/>
          <w:szCs w:val="20"/>
          <w:shd w:val="clear" w:color="auto" w:fill="F8F8F8"/>
        </w:rPr>
        <w:t xml:space="preserve">recommendation from your </w:t>
      </w:r>
      <w:r w:rsidR="00174414">
        <w:rPr>
          <w:rFonts w:ascii="Arial" w:hAnsi="Arial" w:cs="Arial"/>
          <w:color w:val="333333"/>
          <w:sz w:val="20"/>
          <w:szCs w:val="20"/>
          <w:shd w:val="clear" w:color="auto" w:fill="F8F8F8"/>
        </w:rPr>
        <w:t>academic supervisor (</w:t>
      </w:r>
      <w:r w:rsidR="009B58D9" w:rsidRPr="009B58D9">
        <w:rPr>
          <w:rFonts w:ascii="Arial" w:hAnsi="Arial" w:cs="Arial"/>
          <w:color w:val="333333"/>
          <w:sz w:val="20"/>
          <w:szCs w:val="20"/>
          <w:shd w:val="clear" w:color="auto" w:fill="F8F8F8"/>
        </w:rPr>
        <w:t>advisor</w:t>
      </w:r>
      <w:r w:rsidR="001A3D02">
        <w:rPr>
          <w:rFonts w:ascii="Arial" w:hAnsi="Arial" w:cs="Arial"/>
          <w:color w:val="333333"/>
          <w:sz w:val="20"/>
          <w:szCs w:val="20"/>
          <w:shd w:val="clear" w:color="auto" w:fill="F8F8F8"/>
        </w:rPr>
        <w:t xml:space="preserve">, </w:t>
      </w:r>
      <w:r w:rsidR="00174414">
        <w:rPr>
          <w:rFonts w:ascii="Arial" w:hAnsi="Arial" w:cs="Arial"/>
          <w:color w:val="333333"/>
          <w:sz w:val="20"/>
          <w:szCs w:val="20"/>
          <w:shd w:val="clear" w:color="auto" w:fill="F8F8F8"/>
        </w:rPr>
        <w:t xml:space="preserve">supervisor </w:t>
      </w:r>
      <w:r w:rsidR="001A3D02">
        <w:rPr>
          <w:rFonts w:ascii="Arial" w:hAnsi="Arial" w:cs="Arial"/>
          <w:color w:val="333333"/>
          <w:sz w:val="20"/>
          <w:szCs w:val="20"/>
          <w:shd w:val="clear" w:color="auto" w:fill="F8F8F8"/>
        </w:rPr>
        <w:t xml:space="preserve">or </w:t>
      </w:r>
      <w:r w:rsidR="00174414">
        <w:rPr>
          <w:rFonts w:ascii="Arial" w:hAnsi="Arial" w:cs="Arial"/>
          <w:color w:val="333333"/>
          <w:sz w:val="20"/>
          <w:szCs w:val="20"/>
          <w:shd w:val="clear" w:color="auto" w:fill="F8F8F8"/>
        </w:rPr>
        <w:t>department chair)</w:t>
      </w:r>
      <w:r w:rsidR="009B58D9" w:rsidRPr="009B58D9">
        <w:rPr>
          <w:rFonts w:ascii="Arial" w:hAnsi="Arial" w:cs="Arial"/>
          <w:color w:val="333333"/>
          <w:sz w:val="20"/>
          <w:szCs w:val="20"/>
          <w:shd w:val="clear" w:color="auto" w:fill="F8F8F8"/>
        </w:rPr>
        <w:t xml:space="preserve"> and from the researcher(s) you plan to visit</w:t>
      </w:r>
      <w:r>
        <w:rPr>
          <w:rFonts w:ascii="Arial" w:hAnsi="Arial" w:cs="Arial"/>
          <w:color w:val="333333"/>
          <w:sz w:val="20"/>
          <w:szCs w:val="20"/>
          <w:shd w:val="clear" w:color="auto" w:fill="F8F8F8"/>
        </w:rPr>
        <w:t xml:space="preserve">, or have them send letters directly to Melissa </w:t>
      </w:r>
      <w:proofErr w:type="spellStart"/>
      <w:r>
        <w:rPr>
          <w:rFonts w:ascii="Arial" w:hAnsi="Arial" w:cs="Arial"/>
          <w:color w:val="333333"/>
          <w:sz w:val="20"/>
          <w:szCs w:val="20"/>
          <w:shd w:val="clear" w:color="auto" w:fill="F8F8F8"/>
        </w:rPr>
        <w:t>Kirven</w:t>
      </w:r>
      <w:proofErr w:type="spellEnd"/>
      <w:r>
        <w:rPr>
          <w:rFonts w:ascii="Arial" w:hAnsi="Arial" w:cs="Arial"/>
          <w:color w:val="333333"/>
          <w:sz w:val="20"/>
          <w:szCs w:val="20"/>
          <w:shd w:val="clear" w:color="auto" w:fill="F8F8F8"/>
        </w:rPr>
        <w:t xml:space="preserve"> at the email address below,</w:t>
      </w:r>
      <w:r w:rsidR="001A3D02">
        <w:rPr>
          <w:rFonts w:ascii="Times" w:hAnsi="Times"/>
          <w:sz w:val="20"/>
          <w:szCs w:val="20"/>
        </w:rPr>
        <w:t xml:space="preserve"> </w:t>
      </w:r>
      <w:r w:rsidR="00681214">
        <w:t xml:space="preserve">indicating support </w:t>
      </w:r>
      <w:r w:rsidR="009B58D9">
        <w:t>for this collaboration.</w:t>
      </w:r>
    </w:p>
    <w:p w14:paraId="69D5E20C" w14:textId="77777777" w:rsidR="005F6E87" w:rsidRDefault="005F6E87" w:rsidP="004E34C6"/>
    <w:p w14:paraId="4D4DDFF8" w14:textId="26F96AB9" w:rsidR="0068571D" w:rsidRPr="006A2A27" w:rsidRDefault="00ED6E5E" w:rsidP="004E34C6">
      <w:pPr>
        <w:rPr>
          <w:color w:val="0000FF"/>
          <w:sz w:val="24"/>
        </w:rPr>
      </w:pPr>
      <w:r w:rsidRPr="006A2A27">
        <w:rPr>
          <w:color w:val="0000FF"/>
          <w:sz w:val="24"/>
        </w:rPr>
        <w:t xml:space="preserve">Please </w:t>
      </w:r>
      <w:r w:rsidR="00174414">
        <w:rPr>
          <w:color w:val="0000FF"/>
          <w:sz w:val="24"/>
        </w:rPr>
        <w:t>email</w:t>
      </w:r>
      <w:r w:rsidRPr="006A2A27">
        <w:rPr>
          <w:color w:val="0000FF"/>
          <w:sz w:val="24"/>
        </w:rPr>
        <w:t xml:space="preserve"> </w:t>
      </w:r>
      <w:r w:rsidR="009B58D9">
        <w:rPr>
          <w:color w:val="0000FF"/>
          <w:sz w:val="24"/>
        </w:rPr>
        <w:t>th</w:t>
      </w:r>
      <w:r w:rsidR="00174414">
        <w:rPr>
          <w:color w:val="0000FF"/>
          <w:sz w:val="24"/>
        </w:rPr>
        <w:t>is</w:t>
      </w:r>
      <w:r w:rsidR="006A2A27" w:rsidRPr="006A2A27">
        <w:rPr>
          <w:color w:val="0000FF"/>
          <w:sz w:val="24"/>
        </w:rPr>
        <w:t xml:space="preserve"> </w:t>
      </w:r>
      <w:r w:rsidR="00174414">
        <w:rPr>
          <w:color w:val="0000FF"/>
          <w:sz w:val="24"/>
        </w:rPr>
        <w:t xml:space="preserve">completed </w:t>
      </w:r>
      <w:r w:rsidRPr="006A2A27">
        <w:rPr>
          <w:color w:val="0000FF"/>
          <w:sz w:val="24"/>
        </w:rPr>
        <w:t xml:space="preserve">application and attachments to </w:t>
      </w:r>
      <w:hyperlink r:id="rId9" w:history="1">
        <w:r w:rsidRPr="006A2A27">
          <w:rPr>
            <w:rStyle w:val="Hyperlink"/>
            <w:color w:val="0000FF"/>
            <w:sz w:val="24"/>
          </w:rPr>
          <w:t>Melissa.kirven@nasa.gov</w:t>
        </w:r>
      </w:hyperlink>
      <w:r w:rsidR="006A2A27">
        <w:rPr>
          <w:color w:val="0000FF"/>
          <w:sz w:val="24"/>
        </w:rPr>
        <w:t xml:space="preserve"> </w:t>
      </w:r>
    </w:p>
    <w:p w14:paraId="3F95FF5E" w14:textId="3EBE9E11" w:rsidR="0068571D" w:rsidRPr="0068571D" w:rsidRDefault="0068571D" w:rsidP="0068571D">
      <w:pPr>
        <w:jc w:val="center"/>
        <w:rPr>
          <w:color w:val="0000FF"/>
          <w:sz w:val="28"/>
          <w:szCs w:val="28"/>
        </w:rPr>
      </w:pPr>
      <w:r>
        <w:rPr>
          <w:color w:val="0000FF"/>
          <w:sz w:val="28"/>
          <w:szCs w:val="28"/>
        </w:rPr>
        <w:t xml:space="preserve">Application </w:t>
      </w:r>
      <w:r w:rsidRPr="0068571D">
        <w:rPr>
          <w:color w:val="0000FF"/>
          <w:sz w:val="28"/>
          <w:szCs w:val="28"/>
        </w:rPr>
        <w:t>Deadline</w:t>
      </w:r>
      <w:r>
        <w:rPr>
          <w:color w:val="0000FF"/>
          <w:sz w:val="28"/>
          <w:szCs w:val="28"/>
        </w:rPr>
        <w:t>:</w:t>
      </w:r>
      <w:r w:rsidRPr="0068571D">
        <w:rPr>
          <w:color w:val="0000FF"/>
          <w:sz w:val="28"/>
          <w:szCs w:val="28"/>
        </w:rPr>
        <w:t xml:space="preserve"> </w:t>
      </w:r>
      <w:r w:rsidR="007A6C0B">
        <w:rPr>
          <w:color w:val="0000FF"/>
          <w:sz w:val="28"/>
          <w:szCs w:val="28"/>
        </w:rPr>
        <w:t>January</w:t>
      </w:r>
      <w:r w:rsidR="009B58D9">
        <w:rPr>
          <w:color w:val="0000FF"/>
          <w:sz w:val="28"/>
          <w:szCs w:val="28"/>
        </w:rPr>
        <w:t xml:space="preserve"> </w:t>
      </w:r>
      <w:r w:rsidR="007A6C0B">
        <w:rPr>
          <w:color w:val="0000FF"/>
          <w:sz w:val="28"/>
          <w:szCs w:val="28"/>
        </w:rPr>
        <w:t>2</w:t>
      </w:r>
      <w:r w:rsidRPr="0068571D">
        <w:rPr>
          <w:color w:val="0000FF"/>
          <w:sz w:val="28"/>
          <w:szCs w:val="28"/>
        </w:rPr>
        <w:t>, 20</w:t>
      </w:r>
      <w:r w:rsidR="002D550C">
        <w:rPr>
          <w:color w:val="0000FF"/>
          <w:sz w:val="28"/>
          <w:szCs w:val="28"/>
        </w:rPr>
        <w:t>2</w:t>
      </w:r>
      <w:r w:rsidR="007A6C0B">
        <w:rPr>
          <w:color w:val="0000FF"/>
          <w:sz w:val="28"/>
          <w:szCs w:val="28"/>
        </w:rPr>
        <w:t>1</w:t>
      </w:r>
    </w:p>
    <w:sectPr w:rsidR="0068571D" w:rsidRPr="0068571D"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09A91" w14:textId="77777777" w:rsidR="00FF7C35" w:rsidRDefault="00FF7C35" w:rsidP="00176E67">
      <w:r>
        <w:separator/>
      </w:r>
    </w:p>
  </w:endnote>
  <w:endnote w:type="continuationSeparator" w:id="0">
    <w:p w14:paraId="5689075E" w14:textId="77777777" w:rsidR="00FF7C35" w:rsidRDefault="00FF7C3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AFF" w:usb1="D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78F1FA2" w14:textId="77777777" w:rsidR="00E900B3" w:rsidRDefault="00E900B3">
        <w:pPr>
          <w:pStyle w:val="Footer"/>
          <w:jc w:val="center"/>
        </w:pPr>
        <w:r>
          <w:fldChar w:fldCharType="begin"/>
        </w:r>
        <w:r>
          <w:instrText xml:space="preserve"> PAGE   \* MERGEFORMAT </w:instrText>
        </w:r>
        <w:r>
          <w:fldChar w:fldCharType="separate"/>
        </w:r>
        <w:r w:rsidR="00627F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79A5" w14:textId="77777777" w:rsidR="00FF7C35" w:rsidRDefault="00FF7C35" w:rsidP="00176E67">
      <w:r>
        <w:separator/>
      </w:r>
    </w:p>
  </w:footnote>
  <w:footnote w:type="continuationSeparator" w:id="0">
    <w:p w14:paraId="2229662C" w14:textId="77777777" w:rsidR="00FF7C35" w:rsidRDefault="00FF7C3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3BC1"/>
    <w:multiLevelType w:val="multilevel"/>
    <w:tmpl w:val="320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F7B09"/>
    <w:multiLevelType w:val="multilevel"/>
    <w:tmpl w:val="B31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74CAF"/>
    <w:multiLevelType w:val="multilevel"/>
    <w:tmpl w:val="124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8054A3"/>
    <w:multiLevelType w:val="multilevel"/>
    <w:tmpl w:val="531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50"/>
    <w:rsid w:val="000071F7"/>
    <w:rsid w:val="00010B00"/>
    <w:rsid w:val="00024490"/>
    <w:rsid w:val="0002798A"/>
    <w:rsid w:val="00083002"/>
    <w:rsid w:val="00087B85"/>
    <w:rsid w:val="000A01F1"/>
    <w:rsid w:val="000C1163"/>
    <w:rsid w:val="000C797A"/>
    <w:rsid w:val="000D2539"/>
    <w:rsid w:val="000D2BB8"/>
    <w:rsid w:val="000D2E90"/>
    <w:rsid w:val="000F2DF4"/>
    <w:rsid w:val="000F6783"/>
    <w:rsid w:val="00120C95"/>
    <w:rsid w:val="0013481E"/>
    <w:rsid w:val="001369DE"/>
    <w:rsid w:val="0014663E"/>
    <w:rsid w:val="00174414"/>
    <w:rsid w:val="00176E67"/>
    <w:rsid w:val="00180664"/>
    <w:rsid w:val="001903F7"/>
    <w:rsid w:val="0019395E"/>
    <w:rsid w:val="001A3D02"/>
    <w:rsid w:val="001D6B76"/>
    <w:rsid w:val="00211828"/>
    <w:rsid w:val="00214AAD"/>
    <w:rsid w:val="00250014"/>
    <w:rsid w:val="00275BB5"/>
    <w:rsid w:val="00286F6A"/>
    <w:rsid w:val="00291C8C"/>
    <w:rsid w:val="002A1ECE"/>
    <w:rsid w:val="002A2510"/>
    <w:rsid w:val="002A34CD"/>
    <w:rsid w:val="002A6FA9"/>
    <w:rsid w:val="002B4D1D"/>
    <w:rsid w:val="002C10B1"/>
    <w:rsid w:val="002D222A"/>
    <w:rsid w:val="002D550C"/>
    <w:rsid w:val="003076FD"/>
    <w:rsid w:val="00317005"/>
    <w:rsid w:val="00323DDE"/>
    <w:rsid w:val="00330050"/>
    <w:rsid w:val="00335259"/>
    <w:rsid w:val="003929F1"/>
    <w:rsid w:val="003A1B63"/>
    <w:rsid w:val="003A342D"/>
    <w:rsid w:val="003A41A1"/>
    <w:rsid w:val="003B2326"/>
    <w:rsid w:val="003C6891"/>
    <w:rsid w:val="00400251"/>
    <w:rsid w:val="00437ED0"/>
    <w:rsid w:val="00440CD8"/>
    <w:rsid w:val="00443837"/>
    <w:rsid w:val="00447DAA"/>
    <w:rsid w:val="00450F66"/>
    <w:rsid w:val="00461739"/>
    <w:rsid w:val="00467865"/>
    <w:rsid w:val="0048685F"/>
    <w:rsid w:val="00487DFD"/>
    <w:rsid w:val="00490804"/>
    <w:rsid w:val="004A1150"/>
    <w:rsid w:val="004A1437"/>
    <w:rsid w:val="004A4198"/>
    <w:rsid w:val="004A54EA"/>
    <w:rsid w:val="004B0578"/>
    <w:rsid w:val="004E34C6"/>
    <w:rsid w:val="004F62AD"/>
    <w:rsid w:val="00501AE8"/>
    <w:rsid w:val="00504B65"/>
    <w:rsid w:val="005114CE"/>
    <w:rsid w:val="0052122B"/>
    <w:rsid w:val="00527225"/>
    <w:rsid w:val="005373C9"/>
    <w:rsid w:val="005557F6"/>
    <w:rsid w:val="00563778"/>
    <w:rsid w:val="005B4AE2"/>
    <w:rsid w:val="005E63CC"/>
    <w:rsid w:val="005F6E87"/>
    <w:rsid w:val="00607FED"/>
    <w:rsid w:val="00613129"/>
    <w:rsid w:val="00617C65"/>
    <w:rsid w:val="00627F0F"/>
    <w:rsid w:val="0063459A"/>
    <w:rsid w:val="00634996"/>
    <w:rsid w:val="0066126B"/>
    <w:rsid w:val="006726E0"/>
    <w:rsid w:val="00681214"/>
    <w:rsid w:val="00682C69"/>
    <w:rsid w:val="0068571D"/>
    <w:rsid w:val="006A2A27"/>
    <w:rsid w:val="006D2635"/>
    <w:rsid w:val="006D779C"/>
    <w:rsid w:val="006E4F63"/>
    <w:rsid w:val="006E729E"/>
    <w:rsid w:val="00722A00"/>
    <w:rsid w:val="00724FA4"/>
    <w:rsid w:val="007325A9"/>
    <w:rsid w:val="0075451A"/>
    <w:rsid w:val="007602AC"/>
    <w:rsid w:val="00774B67"/>
    <w:rsid w:val="00786E50"/>
    <w:rsid w:val="00793AC6"/>
    <w:rsid w:val="00794FB6"/>
    <w:rsid w:val="007A6C0B"/>
    <w:rsid w:val="007A71DE"/>
    <w:rsid w:val="007B199B"/>
    <w:rsid w:val="007B4992"/>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6D45"/>
    <w:rsid w:val="00966B90"/>
    <w:rsid w:val="009737B7"/>
    <w:rsid w:val="009802C4"/>
    <w:rsid w:val="00994CAC"/>
    <w:rsid w:val="009976D9"/>
    <w:rsid w:val="00997A3E"/>
    <w:rsid w:val="009A12D5"/>
    <w:rsid w:val="009A4EA3"/>
    <w:rsid w:val="009A55DC"/>
    <w:rsid w:val="009B58D9"/>
    <w:rsid w:val="009C220D"/>
    <w:rsid w:val="00A211B2"/>
    <w:rsid w:val="00A2727E"/>
    <w:rsid w:val="00A35524"/>
    <w:rsid w:val="00A60C9E"/>
    <w:rsid w:val="00A71A81"/>
    <w:rsid w:val="00A74F99"/>
    <w:rsid w:val="00A82BA3"/>
    <w:rsid w:val="00A94ACC"/>
    <w:rsid w:val="00AA2EA7"/>
    <w:rsid w:val="00AE6FA4"/>
    <w:rsid w:val="00B03907"/>
    <w:rsid w:val="00B044C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44EAC"/>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00B3"/>
    <w:rsid w:val="00E96F6F"/>
    <w:rsid w:val="00EB478A"/>
    <w:rsid w:val="00EC42A3"/>
    <w:rsid w:val="00ED6E5E"/>
    <w:rsid w:val="00F24020"/>
    <w:rsid w:val="00F62C66"/>
    <w:rsid w:val="00F83033"/>
    <w:rsid w:val="00F966AA"/>
    <w:rsid w:val="00FB1B81"/>
    <w:rsid w:val="00FB538F"/>
    <w:rsid w:val="00FC3071"/>
    <w:rsid w:val="00FD5902"/>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19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681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5031">
      <w:bodyDiv w:val="1"/>
      <w:marLeft w:val="0"/>
      <w:marRight w:val="0"/>
      <w:marTop w:val="0"/>
      <w:marBottom w:val="0"/>
      <w:divBdr>
        <w:top w:val="none" w:sz="0" w:space="0" w:color="auto"/>
        <w:left w:val="none" w:sz="0" w:space="0" w:color="auto"/>
        <w:bottom w:val="none" w:sz="0" w:space="0" w:color="auto"/>
        <w:right w:val="none" w:sz="0" w:space="0" w:color="auto"/>
      </w:divBdr>
    </w:div>
    <w:div w:id="323700825">
      <w:bodyDiv w:val="1"/>
      <w:marLeft w:val="0"/>
      <w:marRight w:val="0"/>
      <w:marTop w:val="0"/>
      <w:marBottom w:val="0"/>
      <w:divBdr>
        <w:top w:val="none" w:sz="0" w:space="0" w:color="auto"/>
        <w:left w:val="none" w:sz="0" w:space="0" w:color="auto"/>
        <w:bottom w:val="none" w:sz="0" w:space="0" w:color="auto"/>
        <w:right w:val="none" w:sz="0" w:space="0" w:color="auto"/>
      </w:divBdr>
    </w:div>
    <w:div w:id="629088806">
      <w:bodyDiv w:val="1"/>
      <w:marLeft w:val="0"/>
      <w:marRight w:val="0"/>
      <w:marTop w:val="0"/>
      <w:marBottom w:val="0"/>
      <w:divBdr>
        <w:top w:val="none" w:sz="0" w:space="0" w:color="auto"/>
        <w:left w:val="none" w:sz="0" w:space="0" w:color="auto"/>
        <w:bottom w:val="none" w:sz="0" w:space="0" w:color="auto"/>
        <w:right w:val="none" w:sz="0" w:space="0" w:color="auto"/>
      </w:divBdr>
    </w:div>
    <w:div w:id="708189085">
      <w:bodyDiv w:val="1"/>
      <w:marLeft w:val="0"/>
      <w:marRight w:val="0"/>
      <w:marTop w:val="0"/>
      <w:marBottom w:val="0"/>
      <w:divBdr>
        <w:top w:val="none" w:sz="0" w:space="0" w:color="auto"/>
        <w:left w:val="none" w:sz="0" w:space="0" w:color="auto"/>
        <w:bottom w:val="none" w:sz="0" w:space="0" w:color="auto"/>
        <w:right w:val="none" w:sz="0" w:space="0" w:color="auto"/>
      </w:divBdr>
    </w:div>
    <w:div w:id="1042827947">
      <w:bodyDiv w:val="1"/>
      <w:marLeft w:val="0"/>
      <w:marRight w:val="0"/>
      <w:marTop w:val="0"/>
      <w:marBottom w:val="0"/>
      <w:divBdr>
        <w:top w:val="none" w:sz="0" w:space="0" w:color="auto"/>
        <w:left w:val="none" w:sz="0" w:space="0" w:color="auto"/>
        <w:bottom w:val="none" w:sz="0" w:space="0" w:color="auto"/>
        <w:right w:val="none" w:sz="0" w:space="0" w:color="auto"/>
      </w:divBdr>
    </w:div>
    <w:div w:id="1426223793">
      <w:bodyDiv w:val="1"/>
      <w:marLeft w:val="0"/>
      <w:marRight w:val="0"/>
      <w:marTop w:val="0"/>
      <w:marBottom w:val="0"/>
      <w:divBdr>
        <w:top w:val="none" w:sz="0" w:space="0" w:color="auto"/>
        <w:left w:val="none" w:sz="0" w:space="0" w:color="auto"/>
        <w:bottom w:val="none" w:sz="0" w:space="0" w:color="auto"/>
        <w:right w:val="none" w:sz="0" w:space="0" w:color="auto"/>
      </w:divBdr>
    </w:div>
    <w:div w:id="15878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issa.kirven@nas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g:2wrjw0yn4p9703nz_6v8l564ssr1fm:T:TC02803374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Macintosh%20HD:private:var:folders:0g:2wrjw0yn4p9703nz_6v8l564ssr1fm:T:TC028033749991</Template>
  <TotalTime>3</TotalTime>
  <Pages>1</Pages>
  <Words>225</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Employment application</vt:lpstr>
      <vt:lpstr>    Applicant Information</vt:lpstr>
      <vt:lpstr>    Current Institution</vt:lpstr>
      <vt:lpstr>    Collaboration Plan</vt:lpstr>
      <vt:lpstr>    Budget and Schedule</vt:lpstr>
      <vt:lpstr>    Letters of Recommendation</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Melissa Kirven-Brooks</dc:creator>
  <cp:keywords/>
  <cp:lastModifiedBy>Melissa Kirven-Brooks</cp:lastModifiedBy>
  <cp:revision>3</cp:revision>
  <cp:lastPrinted>2016-09-08T19:53:00Z</cp:lastPrinted>
  <dcterms:created xsi:type="dcterms:W3CDTF">2020-09-15T21:49:00Z</dcterms:created>
  <dcterms:modified xsi:type="dcterms:W3CDTF">2020-09-15T21:51:00Z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